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9" w:rsidRPr="001F7F10" w:rsidRDefault="007E35B9" w:rsidP="007E35B9">
      <w:pPr>
        <w:suppressAutoHyphens w:val="0"/>
        <w:spacing w:line="276" w:lineRule="auto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</w:p>
    <w:p w:rsidR="00B00DD0" w:rsidRPr="001F7F10" w:rsidRDefault="00391E04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Протокол №2</w:t>
      </w:r>
      <w:bookmarkStart w:id="0" w:name="_GoBack"/>
      <w:bookmarkEnd w:id="0"/>
    </w:p>
    <w:p w:rsidR="00407997" w:rsidRDefault="00407997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з</w:t>
      </w:r>
      <w:r w:rsidR="00B00DD0" w:rsidRPr="001F7F10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аседания школьного методического объединения </w:t>
      </w:r>
    </w:p>
    <w:p w:rsidR="00B00DD0" w:rsidRDefault="00B00DD0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</w:pPr>
      <w:r w:rsidRPr="001F7F10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учителей </w:t>
      </w:r>
      <w:r w:rsidR="001F7F10" w:rsidRPr="001F7F10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естественного цикла</w:t>
      </w:r>
      <w:r w:rsidR="00D03FA1" w:rsidRPr="001F7F10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 </w:t>
      </w:r>
      <w:r w:rsidRPr="001F7F10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от </w:t>
      </w:r>
      <w:r w:rsidR="001534A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4 ноября</w:t>
      </w:r>
      <w:r w:rsidR="0051023C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 </w:t>
      </w:r>
      <w:r w:rsidRPr="001F7F10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2022 года</w:t>
      </w:r>
    </w:p>
    <w:p w:rsidR="00407997" w:rsidRPr="001F7F10" w:rsidRDefault="00407997" w:rsidP="00B00DD0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</w:pPr>
    </w:p>
    <w:p w:rsidR="00512C1B" w:rsidRPr="001F7F10" w:rsidRDefault="00B00DD0" w:rsidP="007E35B9">
      <w:pPr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</w:pPr>
      <w:r w:rsidRPr="001F7F10">
        <w:rPr>
          <w:rFonts w:ascii="Times New Roman" w:eastAsia="Calibri" w:hAnsi="Times New Roman" w:cs="Times New Roman"/>
          <w:b/>
          <w:kern w:val="0"/>
          <w:sz w:val="24"/>
          <w:lang w:eastAsia="en-US" w:bidi="ar-SA"/>
        </w:rPr>
        <w:t>Тема:</w:t>
      </w:r>
      <w:r w:rsidR="001534A4" w:rsidRPr="001534A4">
        <w:rPr>
          <w:rFonts w:ascii="Times New Roman" w:eastAsia="Calibri" w:hAnsi="Times New Roman" w:cs="Times New Roman"/>
          <w:b/>
          <w:sz w:val="24"/>
          <w:szCs w:val="28"/>
        </w:rPr>
        <w:t xml:space="preserve"> «</w:t>
      </w:r>
      <w:r w:rsidR="001534A4" w:rsidRPr="001534A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Педагогическая компетентность. Реализация обновлённых ФГОС</w:t>
      </w:r>
      <w:r w:rsidR="00512C1B" w:rsidRPr="001534A4">
        <w:rPr>
          <w:rFonts w:ascii="Times New Roman" w:eastAsia="Calibri" w:hAnsi="Times New Roman" w:cs="Times New Roman"/>
          <w:b/>
          <w:kern w:val="0"/>
          <w:sz w:val="22"/>
          <w:lang w:eastAsia="en-US" w:bidi="ar-SA"/>
        </w:rPr>
        <w:t>»</w:t>
      </w:r>
      <w:r w:rsidR="007E35B9" w:rsidRPr="001534A4">
        <w:rPr>
          <w:rFonts w:ascii="Times New Roman" w:eastAsia="Calibri" w:hAnsi="Times New Roman" w:cs="Times New Roman"/>
          <w:b/>
          <w:kern w:val="0"/>
          <w:sz w:val="22"/>
          <w:lang w:eastAsia="en-US" w:bidi="ar-SA"/>
        </w:rPr>
        <w:t>.</w:t>
      </w:r>
    </w:p>
    <w:p w:rsidR="00512C1B" w:rsidRPr="00407997" w:rsidRDefault="00512C1B" w:rsidP="00407997">
      <w:pPr>
        <w:pStyle w:val="ad"/>
        <w:rPr>
          <w:rFonts w:ascii="Times New Roman" w:hAnsi="Times New Roman" w:cs="Times New Roman"/>
          <w:kern w:val="0"/>
          <w:sz w:val="24"/>
          <w:lang w:eastAsia="en-US" w:bidi="ar-SA"/>
        </w:rPr>
      </w:pPr>
      <w:r w:rsidRPr="00407997">
        <w:rPr>
          <w:rFonts w:ascii="Times New Roman" w:hAnsi="Times New Roman" w:cs="Times New Roman"/>
          <w:kern w:val="0"/>
          <w:sz w:val="24"/>
          <w:lang w:eastAsia="en-US" w:bidi="ar-SA"/>
        </w:rPr>
        <w:t>Присутствовали: 5</w:t>
      </w:r>
      <w:r w:rsidR="00B00DD0" w:rsidRPr="00407997">
        <w:rPr>
          <w:rFonts w:ascii="Times New Roman" w:hAnsi="Times New Roman" w:cs="Times New Roman"/>
          <w:kern w:val="0"/>
          <w:sz w:val="24"/>
          <w:lang w:eastAsia="en-US" w:bidi="ar-SA"/>
        </w:rPr>
        <w:t>чел.</w:t>
      </w:r>
    </w:p>
    <w:p w:rsidR="00D03FA1" w:rsidRPr="00407997" w:rsidRDefault="00D03FA1" w:rsidP="00407997">
      <w:pPr>
        <w:pStyle w:val="ad"/>
        <w:rPr>
          <w:rFonts w:ascii="Times New Roman" w:hAnsi="Times New Roman" w:cs="Times New Roman"/>
          <w:kern w:val="0"/>
          <w:sz w:val="24"/>
          <w:lang w:eastAsia="en-US" w:bidi="ar-SA"/>
        </w:rPr>
      </w:pPr>
      <w:r w:rsidRPr="00407997">
        <w:rPr>
          <w:rFonts w:ascii="Times New Roman" w:hAnsi="Times New Roman" w:cs="Times New Roman"/>
          <w:kern w:val="0"/>
          <w:sz w:val="24"/>
          <w:lang w:eastAsia="en-US" w:bidi="ar-SA"/>
        </w:rPr>
        <w:t>Отсутствовали – 0 чел.</w:t>
      </w:r>
    </w:p>
    <w:p w:rsidR="00512C1B" w:rsidRPr="001F7F10" w:rsidRDefault="00512C1B" w:rsidP="00512C1B">
      <w:pPr>
        <w:suppressAutoHyphens w:val="0"/>
        <w:spacing w:after="200"/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</w:pPr>
      <w:r w:rsidRPr="001F7F10">
        <w:rPr>
          <w:rFonts w:ascii="Times New Roman" w:eastAsia="Calibri" w:hAnsi="Times New Roman" w:cs="Times New Roman"/>
          <w:b/>
          <w:bCs/>
          <w:kern w:val="0"/>
          <w:sz w:val="24"/>
          <w:lang w:eastAsia="en-US" w:bidi="ar-SA"/>
        </w:rPr>
        <w:t>Повестка дня:</w:t>
      </w:r>
    </w:p>
    <w:p w:rsidR="001534A4" w:rsidRPr="00D032CC" w:rsidRDefault="001534A4" w:rsidP="001534A4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2CC">
        <w:rPr>
          <w:b/>
          <w:bCs/>
          <w:color w:val="000000"/>
        </w:rPr>
        <w:t xml:space="preserve">Тема: </w:t>
      </w:r>
      <w:r>
        <w:rPr>
          <w:b/>
          <w:bCs/>
          <w:color w:val="000000"/>
        </w:rPr>
        <w:t>Круглый стол: «Адаптация учеников 5 классов к системе обучения и требованиям в основной школе».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>Повестка дня: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>1. Итоги адаптации обучающихся 5 классов.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 xml:space="preserve">2. Адаптация пятиклассников к условиям обучения в среднем звене. Анализ работы по апробации рабочей программы ФГОС </w:t>
      </w:r>
      <w:r w:rsidRPr="00407997">
        <w:rPr>
          <w:rFonts w:ascii="Times New Roman" w:hAnsi="Times New Roman" w:cs="Times New Roman"/>
          <w:sz w:val="24"/>
          <w:lang w:val="en-US"/>
        </w:rPr>
        <w:t>III</w:t>
      </w:r>
      <w:r w:rsidRPr="00407997">
        <w:rPr>
          <w:rFonts w:ascii="Times New Roman" w:hAnsi="Times New Roman" w:cs="Times New Roman"/>
          <w:sz w:val="24"/>
        </w:rPr>
        <w:t xml:space="preserve"> поколения в 5 классах.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>3. Организация и проведение муниципального этапа всероссийской олимпиады школьников в текущем учебном году.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>4. Организация и проведение промежуточного контроля в конце 1 семестра. Анализ работы.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>5. Разное.</w:t>
      </w:r>
    </w:p>
    <w:p w:rsidR="001534A4" w:rsidRPr="00407997" w:rsidRDefault="001534A4" w:rsidP="00407997">
      <w:pPr>
        <w:pStyle w:val="ad"/>
        <w:rPr>
          <w:rFonts w:ascii="Times New Roman" w:hAnsi="Times New Roman" w:cs="Times New Roman"/>
          <w:sz w:val="24"/>
        </w:rPr>
      </w:pPr>
      <w:r w:rsidRPr="00407997">
        <w:rPr>
          <w:rFonts w:ascii="Times New Roman" w:hAnsi="Times New Roman" w:cs="Times New Roman"/>
          <w:sz w:val="24"/>
        </w:rPr>
        <w:t>Выступления:</w:t>
      </w:r>
    </w:p>
    <w:p w:rsidR="001534A4" w:rsidRDefault="001534A4" w:rsidP="001534A4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2CC">
        <w:rPr>
          <w:color w:val="000000"/>
        </w:rPr>
        <w:t>По первому вопросу слушали руководителя МО</w:t>
      </w:r>
      <w:r>
        <w:rPr>
          <w:color w:val="000000"/>
        </w:rPr>
        <w:t xml:space="preserve"> Дулахинова М.Э.. В своем выступлении она сделал</w:t>
      </w:r>
      <w:r w:rsidRPr="00D032CC">
        <w:rPr>
          <w:color w:val="000000"/>
        </w:rPr>
        <w:t xml:space="preserve"> анализ </w:t>
      </w:r>
      <w:r>
        <w:rPr>
          <w:color w:val="000000"/>
        </w:rPr>
        <w:t>итогов адаптации обучающихся в 5 классах, указав на трудности в адаптации и указав на рекомендации по устранению их.</w:t>
      </w:r>
    </w:p>
    <w:p w:rsidR="001534A4" w:rsidRDefault="001534A4" w:rsidP="001534A4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 второму вопросу выступили учителя-предметники: Джульджуева Р.Б. Дулахинова Б.М. Учителя-предметники акцентировали внимание на то, с какими трудностями столкнулись они при обучении пятиклассников и какие способы применяются ими для устранения их. Также анализировался отчет учителя-психолога по работе с 5-ми классами.</w:t>
      </w:r>
    </w:p>
    <w:p w:rsidR="001534A4" w:rsidRDefault="001534A4" w:rsidP="001534A4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032CC">
        <w:rPr>
          <w:color w:val="000000"/>
        </w:rPr>
        <w:t>По третьему вопросу с</w:t>
      </w:r>
      <w:r>
        <w:rPr>
          <w:color w:val="000000"/>
        </w:rPr>
        <w:t xml:space="preserve">лушали </w:t>
      </w:r>
      <w:r w:rsidR="00391E04">
        <w:rPr>
          <w:color w:val="000000"/>
        </w:rPr>
        <w:t xml:space="preserve">руководителя МО Дулахинова М.Э. </w:t>
      </w:r>
      <w:r w:rsidRPr="00D032CC">
        <w:rPr>
          <w:color w:val="000000"/>
        </w:rPr>
        <w:t xml:space="preserve">В своем выступлении она ознакомила с результатами проведения </w:t>
      </w:r>
      <w:r>
        <w:rPr>
          <w:color w:val="000000"/>
        </w:rPr>
        <w:t xml:space="preserve">школьного </w:t>
      </w:r>
      <w:r w:rsidRPr="00D032CC">
        <w:rPr>
          <w:color w:val="000000"/>
        </w:rPr>
        <w:t>этапа Всероссийской олимпиады среди учащихся 5-11 классов.</w:t>
      </w:r>
      <w:r>
        <w:rPr>
          <w:color w:val="000000"/>
        </w:rPr>
        <w:t xml:space="preserve"> </w:t>
      </w:r>
      <w:r w:rsidR="00391E04">
        <w:rPr>
          <w:color w:val="000000"/>
        </w:rPr>
        <w:t>Мукабенова Л.Н</w:t>
      </w:r>
      <w:r>
        <w:rPr>
          <w:color w:val="000000"/>
        </w:rPr>
        <w:t>., зам.директора по У</w:t>
      </w:r>
      <w:r w:rsidR="00391E04">
        <w:rPr>
          <w:color w:val="000000"/>
        </w:rPr>
        <w:t>В</w:t>
      </w:r>
      <w:r>
        <w:rPr>
          <w:color w:val="000000"/>
        </w:rPr>
        <w:t>Р ознакомила с организацией  и проведением муниципального этапа всероссийской олимпиады школьников в текущем учебном году.</w:t>
      </w:r>
    </w:p>
    <w:p w:rsidR="001534A4" w:rsidRPr="00D032CC" w:rsidRDefault="001534A4" w:rsidP="001534A4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 четвертому вопросу зам.директора</w:t>
      </w:r>
      <w:r w:rsidR="00391E04">
        <w:rPr>
          <w:color w:val="000000"/>
        </w:rPr>
        <w:t xml:space="preserve"> УВР</w:t>
      </w:r>
      <w:r>
        <w:rPr>
          <w:color w:val="000000"/>
        </w:rPr>
        <w:t xml:space="preserve"> </w:t>
      </w:r>
      <w:r w:rsidR="00391E04">
        <w:rPr>
          <w:color w:val="000000"/>
        </w:rPr>
        <w:t xml:space="preserve">Мукабенова Л.Н. </w:t>
      </w:r>
      <w:r>
        <w:rPr>
          <w:color w:val="000000"/>
        </w:rPr>
        <w:t>ознакомила с организацией и проведени</w:t>
      </w:r>
      <w:r w:rsidR="00391E04">
        <w:rPr>
          <w:color w:val="000000"/>
        </w:rPr>
        <w:t>е</w:t>
      </w:r>
      <w:r>
        <w:rPr>
          <w:color w:val="000000"/>
        </w:rPr>
        <w:t xml:space="preserve">м промежуточного контроля в конце 1 </w:t>
      </w:r>
      <w:r w:rsidR="00391E04">
        <w:rPr>
          <w:color w:val="000000"/>
        </w:rPr>
        <w:t>полугодия</w:t>
      </w:r>
      <w:r>
        <w:rPr>
          <w:color w:val="000000"/>
        </w:rPr>
        <w:t xml:space="preserve">. </w:t>
      </w:r>
    </w:p>
    <w:p w:rsidR="001534A4" w:rsidRPr="00D032CC" w:rsidRDefault="001534A4" w:rsidP="001534A4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</w:p>
    <w:p w:rsidR="001534A4" w:rsidRPr="00D032CC" w:rsidRDefault="001534A4" w:rsidP="001534A4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032CC">
        <w:rPr>
          <w:b/>
          <w:bCs/>
          <w:color w:val="000000"/>
        </w:rPr>
        <w:t>Решение:</w:t>
      </w:r>
    </w:p>
    <w:p w:rsidR="001534A4" w:rsidRDefault="001534A4" w:rsidP="001534A4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D032CC">
        <w:rPr>
          <w:color w:val="000000"/>
        </w:rPr>
        <w:t>1. Улучшить качество преподавания по предметам.</w:t>
      </w:r>
    </w:p>
    <w:p w:rsidR="001534A4" w:rsidRPr="00B12AB3" w:rsidRDefault="001534A4" w:rsidP="001534A4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D032CC">
        <w:rPr>
          <w:color w:val="000000"/>
        </w:rPr>
        <w:t xml:space="preserve">2. </w:t>
      </w:r>
      <w:r>
        <w:rPr>
          <w:color w:val="000000"/>
        </w:rPr>
        <w:t>Для анализа уровня адаптации учащихся  провести следующую работу:</w:t>
      </w:r>
    </w:p>
    <w:p w:rsidR="001534A4" w:rsidRDefault="001534A4" w:rsidP="001534A4">
      <w:pPr>
        <w:pStyle w:val="ac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Посещение уроков.</w:t>
      </w:r>
    </w:p>
    <w:p w:rsidR="001534A4" w:rsidRDefault="001534A4" w:rsidP="001534A4">
      <w:pPr>
        <w:pStyle w:val="ac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Психологическая диагностика.</w:t>
      </w:r>
    </w:p>
    <w:p w:rsidR="001534A4" w:rsidRDefault="001534A4" w:rsidP="001534A4">
      <w:pPr>
        <w:pStyle w:val="ac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</w:rPr>
        <w:t>Изучение мотивации обучения .</w:t>
      </w:r>
    </w:p>
    <w:p w:rsidR="001534A4" w:rsidRDefault="001534A4" w:rsidP="001534A4">
      <w:pPr>
        <w:pStyle w:val="ac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Изучение уровня и характера тревожности связанной со школой у детей.</w:t>
      </w:r>
    </w:p>
    <w:p w:rsidR="001534A4" w:rsidRDefault="001534A4" w:rsidP="001534A4">
      <w:pPr>
        <w:pStyle w:val="ac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Определение доминирующих эмоциональных состояний у пятиклассников и выявление превалирующих чувств в школе, определяющих уровень адаптированности учащихся</w:t>
      </w:r>
    </w:p>
    <w:p w:rsidR="001534A4" w:rsidRPr="00D032CC" w:rsidRDefault="001534A4" w:rsidP="001534A4">
      <w:pPr>
        <w:pStyle w:val="ac"/>
        <w:shd w:val="clear" w:color="auto" w:fill="FFFFFF" w:themeFill="background1"/>
        <w:spacing w:before="0" w:beforeAutospacing="0" w:after="150" w:afterAutospacing="0"/>
        <w:rPr>
          <w:color w:val="000000"/>
        </w:rPr>
      </w:pPr>
      <w:r w:rsidRPr="00D032CC">
        <w:rPr>
          <w:color w:val="000000"/>
        </w:rPr>
        <w:t>3. Проводить консультации учителям для подготовки к ГИА.</w:t>
      </w:r>
    </w:p>
    <w:p w:rsidR="001534A4" w:rsidRDefault="001534A4" w:rsidP="001534A4">
      <w:pPr>
        <w:pStyle w:val="13"/>
        <w:tabs>
          <w:tab w:val="left" w:pos="1306"/>
        </w:tabs>
        <w:jc w:val="both"/>
        <w:rPr>
          <w:rFonts w:ascii="Times New Roman" w:hAnsi="Times New Roman" w:cs="Times New Roman"/>
          <w:sz w:val="24"/>
        </w:rPr>
      </w:pPr>
    </w:p>
    <w:p w:rsidR="007E5EA7" w:rsidRPr="001F7F10" w:rsidRDefault="007E5EA7" w:rsidP="007E5EA7">
      <w:pPr>
        <w:pStyle w:val="13"/>
        <w:tabs>
          <w:tab w:val="left" w:pos="1306"/>
        </w:tabs>
        <w:jc w:val="right"/>
        <w:rPr>
          <w:rFonts w:ascii="Times New Roman" w:hAnsi="Times New Roman" w:cs="Times New Roman"/>
          <w:sz w:val="24"/>
        </w:rPr>
      </w:pPr>
      <w:r w:rsidRPr="001F7F10">
        <w:rPr>
          <w:rFonts w:ascii="Times New Roman" w:hAnsi="Times New Roman" w:cs="Times New Roman"/>
          <w:sz w:val="24"/>
        </w:rPr>
        <w:t xml:space="preserve">Руководитель   ШМО учителей </w:t>
      </w:r>
      <w:r w:rsidR="0010091A">
        <w:rPr>
          <w:rFonts w:ascii="Times New Roman" w:hAnsi="Times New Roman" w:cs="Times New Roman"/>
          <w:sz w:val="24"/>
        </w:rPr>
        <w:t>естественного цикла</w:t>
      </w:r>
      <w:r w:rsidRPr="001F7F10">
        <w:rPr>
          <w:rFonts w:ascii="Times New Roman" w:hAnsi="Times New Roman" w:cs="Times New Roman"/>
          <w:sz w:val="24"/>
        </w:rPr>
        <w:t xml:space="preserve">      </w:t>
      </w:r>
      <w:r w:rsidRPr="001F7F10">
        <w:rPr>
          <w:rFonts w:ascii="Times New Roman" w:hAnsi="Times New Roman" w:cs="Times New Roman"/>
          <w:sz w:val="24"/>
        </w:rPr>
        <w:softHyphen/>
      </w:r>
      <w:r w:rsidRPr="001F7F10">
        <w:rPr>
          <w:rFonts w:ascii="Times New Roman" w:hAnsi="Times New Roman" w:cs="Times New Roman"/>
          <w:sz w:val="24"/>
        </w:rPr>
        <w:softHyphen/>
      </w:r>
      <w:r w:rsidRPr="001F7F10">
        <w:rPr>
          <w:rFonts w:ascii="Times New Roman" w:hAnsi="Times New Roman" w:cs="Times New Roman"/>
          <w:sz w:val="24"/>
        </w:rPr>
        <w:softHyphen/>
        <w:t xml:space="preserve">_______________    </w:t>
      </w:r>
      <w:r w:rsidR="0010091A">
        <w:rPr>
          <w:rFonts w:ascii="Times New Roman" w:hAnsi="Times New Roman" w:cs="Times New Roman"/>
          <w:sz w:val="24"/>
        </w:rPr>
        <w:t xml:space="preserve">    </w:t>
      </w:r>
      <w:r w:rsidR="00D304EA" w:rsidRPr="001F7F10">
        <w:rPr>
          <w:rFonts w:ascii="Times New Roman" w:hAnsi="Times New Roman" w:cs="Times New Roman"/>
          <w:sz w:val="24"/>
        </w:rPr>
        <w:t xml:space="preserve"> </w:t>
      </w:r>
      <w:r w:rsidR="0010091A">
        <w:rPr>
          <w:rFonts w:ascii="Times New Roman" w:hAnsi="Times New Roman" w:cs="Times New Roman"/>
          <w:sz w:val="24"/>
        </w:rPr>
        <w:t>Дулахинов М.Э.</w:t>
      </w:r>
    </w:p>
    <w:p w:rsidR="007E5EA7" w:rsidRPr="001F7F10" w:rsidRDefault="007E5EA7" w:rsidP="007E5EA7">
      <w:pPr>
        <w:pStyle w:val="13"/>
        <w:tabs>
          <w:tab w:val="left" w:pos="1306"/>
        </w:tabs>
        <w:jc w:val="right"/>
        <w:rPr>
          <w:rFonts w:ascii="Times New Roman" w:hAnsi="Times New Roman" w:cs="Times New Roman"/>
          <w:sz w:val="24"/>
        </w:rPr>
      </w:pPr>
    </w:p>
    <w:p w:rsidR="00512C1B" w:rsidRPr="001F7F10" w:rsidRDefault="00512C1B" w:rsidP="00512C1B">
      <w:pPr>
        <w:rPr>
          <w:rFonts w:ascii="Times New Roman" w:hAnsi="Times New Roman" w:cs="Times New Roman"/>
          <w:sz w:val="24"/>
        </w:rPr>
      </w:pPr>
    </w:p>
    <w:sectPr w:rsidR="00512C1B" w:rsidRPr="001F7F10" w:rsidSect="007E35B9"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B8" w:rsidRDefault="00063EB8" w:rsidP="00512C1B">
      <w:r>
        <w:separator/>
      </w:r>
    </w:p>
  </w:endnote>
  <w:endnote w:type="continuationSeparator" w:id="0">
    <w:p w:rsidR="00063EB8" w:rsidRDefault="00063EB8" w:rsidP="0051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B8" w:rsidRDefault="00063EB8" w:rsidP="00512C1B">
      <w:r>
        <w:separator/>
      </w:r>
    </w:p>
  </w:footnote>
  <w:footnote w:type="continuationSeparator" w:id="0">
    <w:p w:rsidR="00063EB8" w:rsidRDefault="00063EB8" w:rsidP="0051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9A70E5"/>
    <w:multiLevelType w:val="hybridMultilevel"/>
    <w:tmpl w:val="F38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FCE"/>
    <w:multiLevelType w:val="hybridMultilevel"/>
    <w:tmpl w:val="2B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39E2"/>
    <w:multiLevelType w:val="hybridMultilevel"/>
    <w:tmpl w:val="96ACD112"/>
    <w:lvl w:ilvl="0" w:tplc="C47C8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9A0"/>
    <w:multiLevelType w:val="hybridMultilevel"/>
    <w:tmpl w:val="E1506C78"/>
    <w:lvl w:ilvl="0" w:tplc="B79A3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058DD"/>
    <w:rsid w:val="00017BB8"/>
    <w:rsid w:val="00063EB8"/>
    <w:rsid w:val="000F7ECA"/>
    <w:rsid w:val="0010091A"/>
    <w:rsid w:val="001534A4"/>
    <w:rsid w:val="0018524E"/>
    <w:rsid w:val="001D22F5"/>
    <w:rsid w:val="001E53F1"/>
    <w:rsid w:val="001F7001"/>
    <w:rsid w:val="001F7F10"/>
    <w:rsid w:val="00265BCC"/>
    <w:rsid w:val="0038736B"/>
    <w:rsid w:val="00391E04"/>
    <w:rsid w:val="003941E0"/>
    <w:rsid w:val="003E4F9F"/>
    <w:rsid w:val="003E6857"/>
    <w:rsid w:val="00407997"/>
    <w:rsid w:val="00463C0F"/>
    <w:rsid w:val="004865EC"/>
    <w:rsid w:val="004A4F6A"/>
    <w:rsid w:val="005058DD"/>
    <w:rsid w:val="0051023C"/>
    <w:rsid w:val="00512C1B"/>
    <w:rsid w:val="00540A62"/>
    <w:rsid w:val="005B242A"/>
    <w:rsid w:val="005C482B"/>
    <w:rsid w:val="006136D0"/>
    <w:rsid w:val="006532AE"/>
    <w:rsid w:val="00735E7A"/>
    <w:rsid w:val="007572F1"/>
    <w:rsid w:val="007A68AE"/>
    <w:rsid w:val="007A7876"/>
    <w:rsid w:val="007E35B9"/>
    <w:rsid w:val="007E5EA7"/>
    <w:rsid w:val="00817B71"/>
    <w:rsid w:val="00863A04"/>
    <w:rsid w:val="00871858"/>
    <w:rsid w:val="00964246"/>
    <w:rsid w:val="009F3083"/>
    <w:rsid w:val="00A1300E"/>
    <w:rsid w:val="00A67787"/>
    <w:rsid w:val="00B00DD0"/>
    <w:rsid w:val="00B15B0B"/>
    <w:rsid w:val="00B74FCE"/>
    <w:rsid w:val="00BC59DD"/>
    <w:rsid w:val="00C62AE8"/>
    <w:rsid w:val="00C9701C"/>
    <w:rsid w:val="00D03FA1"/>
    <w:rsid w:val="00D26494"/>
    <w:rsid w:val="00D304EA"/>
    <w:rsid w:val="00D43631"/>
    <w:rsid w:val="00D9599C"/>
    <w:rsid w:val="00DD35C0"/>
    <w:rsid w:val="00E17AA2"/>
    <w:rsid w:val="00E418AA"/>
    <w:rsid w:val="00E93A9E"/>
    <w:rsid w:val="00F536D9"/>
    <w:rsid w:val="00FB30D4"/>
    <w:rsid w:val="00FC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7"/>
    <w:pPr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857"/>
  </w:style>
  <w:style w:type="character" w:customStyle="1" w:styleId="1">
    <w:name w:val="Основной шрифт абзаца1"/>
    <w:rsid w:val="003E6857"/>
  </w:style>
  <w:style w:type="character" w:customStyle="1" w:styleId="a3">
    <w:name w:val="Текст выноски Знак"/>
    <w:rsid w:val="003E6857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rsid w:val="003E685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3E6857"/>
    <w:pPr>
      <w:spacing w:after="120"/>
    </w:pPr>
  </w:style>
  <w:style w:type="paragraph" w:styleId="a5">
    <w:name w:val="List"/>
    <w:basedOn w:val="a4"/>
    <w:rsid w:val="003E6857"/>
  </w:style>
  <w:style w:type="paragraph" w:customStyle="1" w:styleId="11">
    <w:name w:val="Название1"/>
    <w:basedOn w:val="a"/>
    <w:rsid w:val="003E685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E6857"/>
    <w:pPr>
      <w:suppressLineNumbers/>
    </w:pPr>
  </w:style>
  <w:style w:type="paragraph" w:customStyle="1" w:styleId="13">
    <w:name w:val="Абзац списка1"/>
    <w:basedOn w:val="a"/>
    <w:rsid w:val="003E6857"/>
    <w:pPr>
      <w:ind w:left="720"/>
    </w:pPr>
  </w:style>
  <w:style w:type="paragraph" w:customStyle="1" w:styleId="14">
    <w:name w:val="Текст выноски1"/>
    <w:basedOn w:val="a"/>
    <w:rsid w:val="003E6857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5"/>
    <w:uiPriority w:val="99"/>
    <w:semiHidden/>
    <w:unhideWhenUsed/>
    <w:rsid w:val="009F3083"/>
    <w:rPr>
      <w:rFonts w:ascii="Segoe UI" w:hAnsi="Segoe UI" w:cs="Mangal"/>
      <w:sz w:val="18"/>
      <w:szCs w:val="16"/>
    </w:rPr>
  </w:style>
  <w:style w:type="character" w:customStyle="1" w:styleId="15">
    <w:name w:val="Текст выноски Знак1"/>
    <w:link w:val="a6"/>
    <w:uiPriority w:val="99"/>
    <w:semiHidden/>
    <w:rsid w:val="009F308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512C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512C1B"/>
    <w:rPr>
      <w:rFonts w:ascii="Arial" w:eastAsia="SimSun" w:hAnsi="Arial" w:cs="Mangal"/>
      <w:kern w:val="1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12C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512C1B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136D0"/>
    <w:pPr>
      <w:ind w:left="720"/>
      <w:contextualSpacing/>
    </w:pPr>
    <w:rPr>
      <w:rFonts w:cs="Mangal"/>
    </w:rPr>
  </w:style>
  <w:style w:type="paragraph" w:styleId="ac">
    <w:name w:val="Normal (Web)"/>
    <w:basedOn w:val="a"/>
    <w:uiPriority w:val="99"/>
    <w:unhideWhenUsed/>
    <w:rsid w:val="001534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d">
    <w:name w:val="No Spacing"/>
    <w:uiPriority w:val="1"/>
    <w:qFormat/>
    <w:rsid w:val="0040799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7"/>
    <w:pPr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6857"/>
  </w:style>
  <w:style w:type="character" w:customStyle="1" w:styleId="1">
    <w:name w:val="Основной шрифт абзаца1"/>
    <w:rsid w:val="003E6857"/>
  </w:style>
  <w:style w:type="character" w:customStyle="1" w:styleId="a3">
    <w:name w:val="Текст выноски Знак"/>
    <w:rsid w:val="003E6857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rsid w:val="003E685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3E6857"/>
    <w:pPr>
      <w:spacing w:after="120"/>
    </w:pPr>
  </w:style>
  <w:style w:type="paragraph" w:styleId="a5">
    <w:name w:val="List"/>
    <w:basedOn w:val="a4"/>
    <w:rsid w:val="003E6857"/>
  </w:style>
  <w:style w:type="paragraph" w:customStyle="1" w:styleId="11">
    <w:name w:val="Название1"/>
    <w:basedOn w:val="a"/>
    <w:rsid w:val="003E685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E6857"/>
    <w:pPr>
      <w:suppressLineNumbers/>
    </w:pPr>
  </w:style>
  <w:style w:type="paragraph" w:customStyle="1" w:styleId="13">
    <w:name w:val="Абзац списка1"/>
    <w:basedOn w:val="a"/>
    <w:rsid w:val="003E6857"/>
    <w:pPr>
      <w:ind w:left="720"/>
    </w:pPr>
  </w:style>
  <w:style w:type="paragraph" w:customStyle="1" w:styleId="14">
    <w:name w:val="Текст выноски1"/>
    <w:basedOn w:val="a"/>
    <w:rsid w:val="003E6857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15"/>
    <w:uiPriority w:val="99"/>
    <w:semiHidden/>
    <w:unhideWhenUsed/>
    <w:rsid w:val="009F3083"/>
    <w:rPr>
      <w:rFonts w:ascii="Segoe UI" w:hAnsi="Segoe UI" w:cs="Mangal"/>
      <w:sz w:val="18"/>
      <w:szCs w:val="16"/>
    </w:rPr>
  </w:style>
  <w:style w:type="character" w:customStyle="1" w:styleId="15">
    <w:name w:val="Текст выноски Знак1"/>
    <w:link w:val="a6"/>
    <w:uiPriority w:val="99"/>
    <w:semiHidden/>
    <w:rsid w:val="009F308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512C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Верхний колонтитул Знак"/>
    <w:basedOn w:val="a0"/>
    <w:link w:val="a7"/>
    <w:uiPriority w:val="99"/>
    <w:rsid w:val="00512C1B"/>
    <w:rPr>
      <w:rFonts w:ascii="Arial" w:eastAsia="SimSun" w:hAnsi="Arial" w:cs="Mangal"/>
      <w:kern w:val="1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12C1B"/>
    <w:pPr>
      <w:tabs>
        <w:tab w:val="center" w:pos="4677"/>
        <w:tab w:val="right" w:pos="9355"/>
      </w:tabs>
    </w:pPr>
    <w:rPr>
      <w:rFonts w:cs="Mangal"/>
    </w:rPr>
  </w:style>
  <w:style w:type="character" w:customStyle="1" w:styleId="aa">
    <w:name w:val="Нижний колонтитул Знак"/>
    <w:basedOn w:val="a0"/>
    <w:link w:val="a9"/>
    <w:uiPriority w:val="99"/>
    <w:rsid w:val="00512C1B"/>
    <w:rPr>
      <w:rFonts w:ascii="Arial" w:eastAsia="SimSun" w:hAnsi="Arial" w:cs="Mangal"/>
      <w:kern w:val="1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136D0"/>
    <w:pPr>
      <w:ind w:left="720"/>
      <w:contextualSpacing/>
    </w:pPr>
    <w:rPr>
      <w:rFonts w:cs="Mangal"/>
    </w:rPr>
  </w:style>
  <w:style w:type="paragraph" w:styleId="ac">
    <w:name w:val="Normal (Web)"/>
    <w:basedOn w:val="a"/>
    <w:uiPriority w:val="99"/>
    <w:unhideWhenUsed/>
    <w:rsid w:val="001534A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*</cp:lastModifiedBy>
  <cp:revision>4</cp:revision>
  <cp:lastPrinted>2022-12-17T01:51:00Z</cp:lastPrinted>
  <dcterms:created xsi:type="dcterms:W3CDTF">2022-12-15T16:28:00Z</dcterms:created>
  <dcterms:modified xsi:type="dcterms:W3CDTF">2022-12-17T01:51:00Z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